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50" w:rsidRPr="0053286D" w:rsidRDefault="00257B50" w:rsidP="00257B50">
      <w:pPr>
        <w:widowControl w:val="0"/>
        <w:autoSpaceDE w:val="0"/>
        <w:autoSpaceDN w:val="0"/>
        <w:adjustRightInd w:val="0"/>
        <w:spacing w:line="240" w:lineRule="auto"/>
        <w:ind w:left="212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Приложение № 3</w:t>
      </w:r>
    </w:p>
    <w:p w:rsidR="00257B50" w:rsidRPr="00AA4499" w:rsidRDefault="00257B50" w:rsidP="00257B50">
      <w:pPr>
        <w:widowControl w:val="0"/>
        <w:autoSpaceDE w:val="0"/>
        <w:autoSpaceDN w:val="0"/>
        <w:adjustRightInd w:val="0"/>
        <w:spacing w:line="240" w:lineRule="auto"/>
        <w:ind w:left="5664"/>
        <w:rPr>
          <w:sz w:val="18"/>
          <w:szCs w:val="18"/>
        </w:rPr>
      </w:pPr>
      <w:r w:rsidRPr="0053286D">
        <w:rPr>
          <w:sz w:val="18"/>
          <w:szCs w:val="18"/>
        </w:rPr>
        <w:t xml:space="preserve">к Административному </w:t>
      </w:r>
      <w:proofErr w:type="spellStart"/>
      <w:r w:rsidRPr="0053286D">
        <w:rPr>
          <w:sz w:val="18"/>
          <w:szCs w:val="18"/>
        </w:rPr>
        <w:t>регламентупо</w:t>
      </w:r>
      <w:proofErr w:type="spellEnd"/>
      <w:r w:rsidRPr="0053286D">
        <w:rPr>
          <w:sz w:val="18"/>
          <w:szCs w:val="18"/>
        </w:rPr>
        <w:t xml:space="preserve"> предоставлению муниципальной услуги </w:t>
      </w:r>
      <w:r w:rsidRPr="00AA4499">
        <w:rPr>
          <w:sz w:val="18"/>
          <w:szCs w:val="18"/>
        </w:rPr>
        <w:t>«</w:t>
      </w:r>
      <w:r>
        <w:rPr>
          <w:sz w:val="18"/>
          <w:szCs w:val="18"/>
        </w:rPr>
        <w:t>Передача жилого фонда в собственность граждан в порядке приватизации</w:t>
      </w:r>
      <w:r w:rsidRPr="00AA4499">
        <w:rPr>
          <w:sz w:val="18"/>
          <w:szCs w:val="18"/>
        </w:rPr>
        <w:t>»</w:t>
      </w:r>
    </w:p>
    <w:p w:rsidR="00257B50" w:rsidRPr="00773E48" w:rsidRDefault="00257B50" w:rsidP="00257B50">
      <w:pPr>
        <w:widowControl w:val="0"/>
        <w:autoSpaceDE w:val="0"/>
        <w:autoSpaceDN w:val="0"/>
        <w:adjustRightInd w:val="0"/>
        <w:spacing w:line="240" w:lineRule="auto"/>
        <w:jc w:val="right"/>
        <w:rPr>
          <w:b/>
          <w:szCs w:val="28"/>
        </w:rPr>
      </w:pPr>
    </w:p>
    <w:p w:rsidR="00257B50" w:rsidRPr="0046172C" w:rsidRDefault="00257B50" w:rsidP="00257B50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72C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8E16C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E16C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E16CE">
        <w:rPr>
          <w:rFonts w:ascii="Times New Roman" w:hAnsi="Times New Roman" w:cs="Times New Roman"/>
          <w:sz w:val="24"/>
          <w:szCs w:val="24"/>
        </w:rPr>
        <w:t>нопино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(сельское поселение) Гусь-Хрустального района</w:t>
      </w:r>
    </w:p>
    <w:p w:rsidR="00257B50" w:rsidRPr="0046172C" w:rsidRDefault="00257B50" w:rsidP="00257B50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57B50" w:rsidRDefault="00257B50" w:rsidP="00257B5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7B50" w:rsidRPr="009C4C3E" w:rsidRDefault="00257B50" w:rsidP="00257B50">
      <w:pPr>
        <w:autoSpaceDE w:val="0"/>
        <w:autoSpaceDN w:val="0"/>
        <w:adjustRightInd w:val="0"/>
        <w:spacing w:line="240" w:lineRule="auto"/>
        <w:rPr>
          <w:rFonts w:eastAsia="MS Mincho"/>
          <w:sz w:val="24"/>
          <w:szCs w:val="24"/>
        </w:rPr>
      </w:pPr>
      <w:r w:rsidRPr="009C4C3E">
        <w:rPr>
          <w:sz w:val="24"/>
          <w:szCs w:val="24"/>
        </w:rPr>
        <w:t>Наименование заявителя</w:t>
      </w:r>
      <w:r>
        <w:rPr>
          <w:sz w:val="24"/>
          <w:szCs w:val="24"/>
        </w:rPr>
        <w:t>/Ф. И. О. заявителя: _________________________________________</w:t>
      </w:r>
    </w:p>
    <w:p w:rsidR="00257B50" w:rsidRPr="009C4C3E" w:rsidRDefault="00257B50" w:rsidP="00257B50">
      <w:pPr>
        <w:spacing w:line="240" w:lineRule="auto"/>
        <w:rPr>
          <w:rFonts w:eastAsia="MS Mincho"/>
          <w:sz w:val="24"/>
          <w:szCs w:val="24"/>
        </w:rPr>
      </w:pPr>
      <w:r w:rsidRPr="009C4C3E">
        <w:rPr>
          <w:sz w:val="24"/>
          <w:szCs w:val="24"/>
        </w:rPr>
        <w:t>Место нахождения</w:t>
      </w:r>
      <w:r>
        <w:rPr>
          <w:sz w:val="24"/>
          <w:szCs w:val="24"/>
        </w:rPr>
        <w:t>/Место жительства</w:t>
      </w:r>
      <w:r w:rsidR="008E16CE">
        <w:rPr>
          <w:sz w:val="24"/>
          <w:szCs w:val="24"/>
        </w:rPr>
        <w:t xml:space="preserve"> </w:t>
      </w:r>
      <w:bookmarkStart w:id="0" w:name="_GoBack"/>
      <w:bookmarkEnd w:id="0"/>
      <w:r w:rsidRPr="009C4C3E">
        <w:rPr>
          <w:sz w:val="24"/>
          <w:szCs w:val="24"/>
        </w:rPr>
        <w:t>заявителя</w:t>
      </w:r>
      <w:r>
        <w:rPr>
          <w:sz w:val="24"/>
          <w:szCs w:val="24"/>
        </w:rPr>
        <w:t>:</w:t>
      </w:r>
      <w:r w:rsidRPr="001868AD">
        <w:rPr>
          <w:sz w:val="24"/>
          <w:szCs w:val="24"/>
        </w:rPr>
        <w:t>______________________________________</w:t>
      </w:r>
    </w:p>
    <w:p w:rsidR="00257B50" w:rsidRDefault="00257B50" w:rsidP="00257B50">
      <w:pPr>
        <w:spacing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Реквизиты документа удостоверяющего личность: ____________________________________</w:t>
      </w:r>
    </w:p>
    <w:p w:rsidR="00257B50" w:rsidRPr="006E4BAC" w:rsidRDefault="00257B50" w:rsidP="00257B50">
      <w:pPr>
        <w:spacing w:line="240" w:lineRule="auto"/>
        <w:ind w:left="5664" w:firstLine="708"/>
        <w:rPr>
          <w:rFonts w:eastAsia="MS Mincho"/>
          <w:i/>
          <w:sz w:val="18"/>
          <w:szCs w:val="18"/>
        </w:rPr>
      </w:pPr>
      <w:r w:rsidRPr="006E4BAC">
        <w:rPr>
          <w:rFonts w:eastAsia="MS Mincho"/>
          <w:i/>
          <w:sz w:val="18"/>
          <w:szCs w:val="18"/>
        </w:rPr>
        <w:t>(для физических лиц)</w:t>
      </w:r>
    </w:p>
    <w:p w:rsidR="00257B50" w:rsidRDefault="00257B50" w:rsidP="00257B50">
      <w:pPr>
        <w:spacing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_______________________________________________________СНИЛС__________________</w:t>
      </w:r>
    </w:p>
    <w:p w:rsidR="00257B50" w:rsidRPr="009C4C3E" w:rsidRDefault="00257B50" w:rsidP="00257B50">
      <w:pPr>
        <w:spacing w:line="240" w:lineRule="auto"/>
        <w:rPr>
          <w:b/>
          <w:sz w:val="24"/>
          <w:szCs w:val="24"/>
        </w:rPr>
      </w:pPr>
      <w:r w:rsidRPr="009C4C3E">
        <w:rPr>
          <w:rFonts w:eastAsia="MS Mincho"/>
          <w:sz w:val="24"/>
          <w:szCs w:val="24"/>
        </w:rPr>
        <w:t xml:space="preserve">ИНН </w:t>
      </w:r>
      <w:r>
        <w:rPr>
          <w:rFonts w:eastAsia="MS Mincho"/>
          <w:sz w:val="24"/>
          <w:szCs w:val="24"/>
        </w:rPr>
        <w:t>__________________________________</w:t>
      </w:r>
      <w:r w:rsidRPr="009C4C3E">
        <w:rPr>
          <w:rFonts w:eastAsia="MS Mincho"/>
          <w:sz w:val="24"/>
          <w:szCs w:val="24"/>
        </w:rPr>
        <w:t xml:space="preserve">, ОГРН </w:t>
      </w:r>
      <w:r>
        <w:rPr>
          <w:rFonts w:eastAsia="MS Mincho"/>
          <w:sz w:val="24"/>
          <w:szCs w:val="24"/>
        </w:rPr>
        <w:t xml:space="preserve">__________________________________ </w:t>
      </w:r>
    </w:p>
    <w:p w:rsidR="00257B50" w:rsidRPr="006E4BAC" w:rsidRDefault="00257B50" w:rsidP="00257B50">
      <w:pPr>
        <w:spacing w:line="240" w:lineRule="auto"/>
        <w:ind w:left="1416" w:firstLine="708"/>
        <w:rPr>
          <w:b/>
          <w:i/>
          <w:sz w:val="18"/>
          <w:szCs w:val="18"/>
        </w:rPr>
      </w:pPr>
      <w:r w:rsidRPr="006E4BAC">
        <w:rPr>
          <w:rFonts w:eastAsia="MS Mincho"/>
          <w:i/>
          <w:sz w:val="18"/>
          <w:szCs w:val="18"/>
        </w:rPr>
        <w:t>(для юридических лиц</w:t>
      </w:r>
      <w:r>
        <w:rPr>
          <w:rFonts w:eastAsia="MS Mincho"/>
          <w:i/>
          <w:sz w:val="18"/>
          <w:szCs w:val="18"/>
        </w:rPr>
        <w:t>, индивидуальных  предпринимателей)</w:t>
      </w:r>
      <w:r w:rsidRPr="006E4BAC">
        <w:rPr>
          <w:rFonts w:eastAsia="MS Mincho"/>
          <w:i/>
          <w:sz w:val="18"/>
          <w:szCs w:val="18"/>
        </w:rPr>
        <w:t>)</w:t>
      </w:r>
    </w:p>
    <w:p w:rsidR="00257B50" w:rsidRDefault="00257B50" w:rsidP="00257B50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57B50" w:rsidRPr="006026BA" w:rsidRDefault="00257B50" w:rsidP="00257B50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026BA">
        <w:rPr>
          <w:b/>
          <w:sz w:val="24"/>
          <w:szCs w:val="24"/>
        </w:rPr>
        <w:t>ЗАЯВЛЕНИЕ</w:t>
      </w:r>
    </w:p>
    <w:p w:rsidR="00257B50" w:rsidRDefault="00257B50" w:rsidP="00257B50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proofErr w:type="gramStart"/>
      <w:r w:rsidRPr="006026BA">
        <w:rPr>
          <w:b/>
          <w:sz w:val="24"/>
          <w:szCs w:val="24"/>
        </w:rPr>
        <w:t xml:space="preserve">об исправлении опечаток и ошибок в выданных в результате </w:t>
      </w:r>
      <w:proofErr w:type="gramEnd"/>
    </w:p>
    <w:p w:rsidR="00257B50" w:rsidRPr="006026BA" w:rsidRDefault="00257B50" w:rsidP="00257B50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026BA">
        <w:rPr>
          <w:b/>
          <w:sz w:val="24"/>
          <w:szCs w:val="24"/>
        </w:rPr>
        <w:t xml:space="preserve">предоставления муниципальной услуги </w:t>
      </w:r>
      <w:proofErr w:type="gramStart"/>
      <w:r w:rsidRPr="006026BA">
        <w:rPr>
          <w:b/>
          <w:sz w:val="24"/>
          <w:szCs w:val="24"/>
        </w:rPr>
        <w:t>документах</w:t>
      </w:r>
      <w:proofErr w:type="gramEnd"/>
    </w:p>
    <w:p w:rsidR="00257B50" w:rsidRPr="00820ACF" w:rsidRDefault="00257B50" w:rsidP="00257B5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257B50" w:rsidRPr="00820ACF" w:rsidRDefault="00257B50" w:rsidP="00257B50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257B50" w:rsidRPr="00E36053" w:rsidRDefault="00257B50" w:rsidP="00257B50">
      <w:pPr>
        <w:autoSpaceDE w:val="0"/>
        <w:autoSpaceDN w:val="0"/>
        <w:adjustRightInd w:val="0"/>
        <w:spacing w:line="240" w:lineRule="auto"/>
        <w:jc w:val="center"/>
        <w:rPr>
          <w:i/>
          <w:sz w:val="18"/>
          <w:szCs w:val="18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 xml:space="preserve">_____________________________________________________________________________ </w:t>
      </w:r>
      <w:r w:rsidRPr="00E36053">
        <w:rPr>
          <w:i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257B50" w:rsidRPr="00820ACF" w:rsidRDefault="00257B50" w:rsidP="00257B5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:rsidR="00257B50" w:rsidRPr="00E36053" w:rsidRDefault="00257B50" w:rsidP="00257B50">
      <w:pPr>
        <w:autoSpaceDE w:val="0"/>
        <w:autoSpaceDN w:val="0"/>
        <w:adjustRightInd w:val="0"/>
        <w:spacing w:line="240" w:lineRule="auto"/>
        <w:ind w:firstLine="709"/>
        <w:jc w:val="center"/>
        <w:rPr>
          <w:i/>
          <w:sz w:val="18"/>
          <w:szCs w:val="18"/>
        </w:rPr>
      </w:pPr>
      <w:r w:rsidRPr="00E36053">
        <w:rPr>
          <w:i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257B50" w:rsidRPr="00820ACF" w:rsidRDefault="00257B50" w:rsidP="00257B5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7B50" w:rsidRPr="00820ACF" w:rsidRDefault="00257B50" w:rsidP="00257B5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:rsidR="00257B50" w:rsidRPr="00820ACF" w:rsidRDefault="00257B50" w:rsidP="00257B5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57B50" w:rsidRPr="00E36053" w:rsidRDefault="00257B50" w:rsidP="00257B50">
      <w:pPr>
        <w:autoSpaceDE w:val="0"/>
        <w:autoSpaceDN w:val="0"/>
        <w:adjustRightInd w:val="0"/>
        <w:spacing w:line="240" w:lineRule="auto"/>
        <w:jc w:val="center"/>
        <w:rPr>
          <w:i/>
          <w:sz w:val="18"/>
          <w:szCs w:val="18"/>
        </w:rPr>
      </w:pPr>
      <w:r w:rsidRPr="00E36053">
        <w:rPr>
          <w:i/>
          <w:sz w:val="18"/>
          <w:szCs w:val="18"/>
        </w:rPr>
        <w:t>(указывается допущенная опечатка или ошибка)</w:t>
      </w:r>
    </w:p>
    <w:p w:rsidR="00257B50" w:rsidRPr="00820ACF" w:rsidRDefault="00257B50" w:rsidP="00257B5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:rsidR="00257B50" w:rsidRPr="00820ACF" w:rsidRDefault="00257B50" w:rsidP="00257B5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:rsidR="00257B50" w:rsidRPr="00820ACF" w:rsidRDefault="00257B50" w:rsidP="00257B5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  <w:r w:rsidRPr="00820ACF">
        <w:rPr>
          <w:sz w:val="24"/>
          <w:szCs w:val="24"/>
        </w:rPr>
        <w:t>_</w:t>
      </w:r>
    </w:p>
    <w:p w:rsidR="00257B50" w:rsidRPr="00E36053" w:rsidRDefault="00257B50" w:rsidP="00257B50">
      <w:pPr>
        <w:autoSpaceDE w:val="0"/>
        <w:autoSpaceDN w:val="0"/>
        <w:adjustRightInd w:val="0"/>
        <w:spacing w:line="240" w:lineRule="auto"/>
        <w:rPr>
          <w:i/>
          <w:sz w:val="18"/>
          <w:szCs w:val="18"/>
        </w:rPr>
      </w:pPr>
      <w:r w:rsidRPr="00E36053">
        <w:rPr>
          <w:i/>
          <w:sz w:val="18"/>
          <w:szCs w:val="18"/>
        </w:rPr>
        <w:t>(указываются доводы, а также реквизиты документ</w:t>
      </w:r>
      <w:proofErr w:type="gramStart"/>
      <w:r w:rsidRPr="00E36053">
        <w:rPr>
          <w:i/>
          <w:sz w:val="18"/>
          <w:szCs w:val="18"/>
        </w:rPr>
        <w:t>а(</w:t>
      </w:r>
      <w:proofErr w:type="gramEnd"/>
      <w:r w:rsidRPr="00E36053">
        <w:rPr>
          <w:i/>
          <w:sz w:val="18"/>
          <w:szCs w:val="18"/>
        </w:rPr>
        <w:t>-</w:t>
      </w:r>
      <w:proofErr w:type="spellStart"/>
      <w:r w:rsidRPr="00E36053">
        <w:rPr>
          <w:i/>
          <w:sz w:val="18"/>
          <w:szCs w:val="18"/>
        </w:rPr>
        <w:t>ов</w:t>
      </w:r>
      <w:proofErr w:type="spellEnd"/>
      <w:r w:rsidRPr="00E36053">
        <w:rPr>
          <w:i/>
          <w:sz w:val="18"/>
          <w:szCs w:val="18"/>
        </w:rPr>
        <w:t>), обосновывающих доводы заявителя о наличии опечатки, ошибки, а также содержащих правильные сведения).</w:t>
      </w:r>
    </w:p>
    <w:p w:rsidR="00257B50" w:rsidRPr="00820ACF" w:rsidRDefault="00257B50" w:rsidP="00257B5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7B50" w:rsidRPr="00820ACF" w:rsidRDefault="00257B50" w:rsidP="00257B5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:rsidR="00257B50" w:rsidRPr="000D0B1C" w:rsidRDefault="00257B50" w:rsidP="00257B50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i/>
          <w:sz w:val="18"/>
          <w:szCs w:val="18"/>
        </w:rPr>
      </w:pPr>
      <w:r w:rsidRPr="00820ACF">
        <w:t xml:space="preserve">документ, подтверждающий полномочия представителя </w:t>
      </w:r>
      <w:r w:rsidRPr="000D0B1C">
        <w:rPr>
          <w:i/>
          <w:sz w:val="18"/>
          <w:szCs w:val="18"/>
        </w:rPr>
        <w:t>(в случае обращения за получением муниципальной услуги представителя);</w:t>
      </w:r>
    </w:p>
    <w:p w:rsidR="00257B50" w:rsidRPr="00820ACF" w:rsidRDefault="00257B50" w:rsidP="00257B50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</w:pPr>
      <w:r w:rsidRPr="000D0B1C">
        <w:t>оригинал документа, выданного по результатам предоставления муниципальной</w:t>
      </w:r>
      <w:r w:rsidR="008E16CE">
        <w:t xml:space="preserve"> </w:t>
      </w:r>
      <w:r w:rsidRPr="000D0B1C">
        <w:t xml:space="preserve">услуги </w:t>
      </w:r>
    </w:p>
    <w:p w:rsidR="00257B50" w:rsidRDefault="00257B50" w:rsidP="00257B50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</w:pPr>
      <w:r w:rsidRPr="00820ACF">
        <w:t>_______________________________________________________________________</w:t>
      </w:r>
    </w:p>
    <w:p w:rsidR="00257B50" w:rsidRPr="00820ACF" w:rsidRDefault="00257B50" w:rsidP="00257B50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</w:pPr>
      <w:r>
        <w:t>_____________________________________________________________________</w:t>
      </w:r>
    </w:p>
    <w:p w:rsidR="00257B50" w:rsidRDefault="00257B50" w:rsidP="00257B50">
      <w:pPr>
        <w:spacing w:line="240" w:lineRule="auto"/>
        <w:rPr>
          <w:sz w:val="24"/>
          <w:szCs w:val="24"/>
        </w:rPr>
      </w:pPr>
    </w:p>
    <w:p w:rsidR="00257B50" w:rsidRDefault="00257B50" w:rsidP="00257B50">
      <w:pPr>
        <w:spacing w:line="240" w:lineRule="auto"/>
        <w:rPr>
          <w:sz w:val="24"/>
          <w:szCs w:val="24"/>
        </w:rPr>
      </w:pPr>
    </w:p>
    <w:p w:rsidR="00257B50" w:rsidRPr="00672DB9" w:rsidRDefault="00257B50" w:rsidP="00257B50">
      <w:pPr>
        <w:spacing w:line="240" w:lineRule="auto"/>
        <w:rPr>
          <w:sz w:val="24"/>
          <w:szCs w:val="24"/>
        </w:rPr>
      </w:pPr>
      <w:r w:rsidRPr="00672DB9">
        <w:rPr>
          <w:sz w:val="24"/>
          <w:szCs w:val="24"/>
        </w:rPr>
        <w:t>Результат рассмотрения заявления прош</w:t>
      </w:r>
      <w:proofErr w:type="gramStart"/>
      <w:r w:rsidRPr="00672DB9">
        <w:rPr>
          <w:sz w:val="24"/>
          <w:szCs w:val="24"/>
        </w:rPr>
        <w:t>у</w:t>
      </w:r>
      <w:r w:rsidRPr="00672DB9">
        <w:rPr>
          <w:i/>
          <w:sz w:val="18"/>
          <w:szCs w:val="18"/>
        </w:rPr>
        <w:t>(</w:t>
      </w:r>
      <w:proofErr w:type="gramEnd"/>
      <w:r w:rsidRPr="00672DB9">
        <w:rPr>
          <w:i/>
          <w:sz w:val="18"/>
          <w:szCs w:val="18"/>
        </w:rPr>
        <w:t>отметьте выбранный вариант):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257B50" w:rsidRPr="0002583F" w:rsidTr="00602583">
        <w:tc>
          <w:tcPr>
            <w:tcW w:w="534" w:type="dxa"/>
            <w:tcBorders>
              <w:right w:val="single" w:sz="4" w:space="0" w:color="auto"/>
            </w:tcBorders>
          </w:tcPr>
          <w:p w:rsidR="00257B50" w:rsidRPr="0002583F" w:rsidRDefault="00257B50" w:rsidP="00602583">
            <w:pPr>
              <w:rPr>
                <w:sz w:val="18"/>
                <w:szCs w:val="18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B50" w:rsidRPr="0002583F" w:rsidRDefault="00257B50" w:rsidP="00602583">
            <w:pPr>
              <w:rPr>
                <w:sz w:val="18"/>
                <w:szCs w:val="18"/>
              </w:rPr>
            </w:pPr>
            <w:r w:rsidRPr="0002583F">
              <w:rPr>
                <w:sz w:val="18"/>
                <w:szCs w:val="18"/>
              </w:rPr>
              <w:t>Выдать в Админ</w:t>
            </w:r>
            <w:r>
              <w:rPr>
                <w:sz w:val="18"/>
                <w:szCs w:val="18"/>
              </w:rPr>
              <w:t>истрации</w:t>
            </w:r>
          </w:p>
        </w:tc>
      </w:tr>
      <w:tr w:rsidR="00257B50" w:rsidRPr="0002583F" w:rsidTr="00602583">
        <w:tc>
          <w:tcPr>
            <w:tcW w:w="534" w:type="dxa"/>
            <w:tcBorders>
              <w:right w:val="single" w:sz="4" w:space="0" w:color="auto"/>
            </w:tcBorders>
          </w:tcPr>
          <w:p w:rsidR="00257B50" w:rsidRPr="0002583F" w:rsidRDefault="00257B50" w:rsidP="00602583">
            <w:pPr>
              <w:rPr>
                <w:sz w:val="18"/>
                <w:szCs w:val="18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B50" w:rsidRPr="0002583F" w:rsidRDefault="00257B50" w:rsidP="00602583">
            <w:pPr>
              <w:rPr>
                <w:sz w:val="18"/>
                <w:szCs w:val="18"/>
              </w:rPr>
            </w:pPr>
            <w:r w:rsidRPr="0002583F">
              <w:rPr>
                <w:sz w:val="18"/>
                <w:szCs w:val="18"/>
              </w:rPr>
              <w:t xml:space="preserve">Выдать в </w:t>
            </w:r>
            <w:r>
              <w:rPr>
                <w:sz w:val="18"/>
                <w:szCs w:val="18"/>
              </w:rPr>
              <w:t xml:space="preserve">РГАУ </w:t>
            </w:r>
            <w:r w:rsidRPr="0002583F">
              <w:rPr>
                <w:sz w:val="18"/>
                <w:szCs w:val="18"/>
              </w:rPr>
              <w:t>МФЦ</w:t>
            </w:r>
          </w:p>
        </w:tc>
      </w:tr>
      <w:tr w:rsidR="00257B50" w:rsidRPr="0002583F" w:rsidTr="00602583">
        <w:tc>
          <w:tcPr>
            <w:tcW w:w="534" w:type="dxa"/>
            <w:tcBorders>
              <w:right w:val="single" w:sz="4" w:space="0" w:color="auto"/>
            </w:tcBorders>
          </w:tcPr>
          <w:p w:rsidR="00257B50" w:rsidRPr="0002583F" w:rsidRDefault="00257B50" w:rsidP="00602583">
            <w:pPr>
              <w:rPr>
                <w:sz w:val="18"/>
                <w:szCs w:val="18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B50" w:rsidRPr="0002583F" w:rsidRDefault="00257B50" w:rsidP="00602583">
            <w:pPr>
              <w:rPr>
                <w:sz w:val="18"/>
                <w:szCs w:val="18"/>
              </w:rPr>
            </w:pPr>
            <w:r w:rsidRPr="0002583F">
              <w:rPr>
                <w:sz w:val="18"/>
                <w:szCs w:val="18"/>
              </w:rPr>
              <w:t>Направить по почте на адрес, указанный в заявлении</w:t>
            </w:r>
          </w:p>
        </w:tc>
      </w:tr>
      <w:tr w:rsidR="00257B50" w:rsidRPr="0002583F" w:rsidTr="00602583">
        <w:tc>
          <w:tcPr>
            <w:tcW w:w="534" w:type="dxa"/>
            <w:tcBorders>
              <w:right w:val="single" w:sz="4" w:space="0" w:color="auto"/>
            </w:tcBorders>
          </w:tcPr>
          <w:p w:rsidR="00257B50" w:rsidRPr="0002583F" w:rsidRDefault="00257B50" w:rsidP="00602583">
            <w:pPr>
              <w:rPr>
                <w:sz w:val="18"/>
                <w:szCs w:val="18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B50" w:rsidRPr="0002583F" w:rsidRDefault="00257B50" w:rsidP="00602583">
            <w:pPr>
              <w:rPr>
                <w:sz w:val="18"/>
                <w:szCs w:val="18"/>
              </w:rPr>
            </w:pPr>
            <w:r w:rsidRPr="0002583F">
              <w:rPr>
                <w:sz w:val="18"/>
                <w:szCs w:val="18"/>
              </w:rPr>
              <w:t>Направить в виде электронного документа, подписанного электронной подписью, в «Личный кабинет» на РПГУ</w:t>
            </w:r>
          </w:p>
        </w:tc>
      </w:tr>
    </w:tbl>
    <w:p w:rsidR="00257B50" w:rsidRDefault="00257B50" w:rsidP="00257B50">
      <w:pPr>
        <w:spacing w:line="240" w:lineRule="auto"/>
        <w:textAlignment w:val="baseline"/>
        <w:rPr>
          <w:color w:val="2D2D2D"/>
          <w:sz w:val="24"/>
          <w:szCs w:val="24"/>
          <w:lang w:eastAsia="ru-RU"/>
        </w:rPr>
      </w:pPr>
    </w:p>
    <w:p w:rsidR="00257B50" w:rsidRDefault="00257B50" w:rsidP="00257B50">
      <w:pPr>
        <w:pStyle w:val="ConsPlusNonformat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3286D">
        <w:rPr>
          <w:rFonts w:ascii="Times New Roman" w:hAnsi="Times New Roman"/>
          <w:color w:val="000000" w:themeColor="text1"/>
          <w:sz w:val="24"/>
          <w:szCs w:val="24"/>
        </w:rPr>
        <w:t>Даю согласие на обработку и передачу моих персональных данных, согласно Федеральному закону от 27.07.2006 № 152-ФЗ «О персональных данных».</w:t>
      </w:r>
    </w:p>
    <w:p w:rsidR="00257B50" w:rsidRDefault="00257B50" w:rsidP="00257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7B50" w:rsidRDefault="00257B50" w:rsidP="00257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7B50" w:rsidRPr="00D171FC" w:rsidRDefault="00257B50" w:rsidP="00257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71FC">
        <w:rPr>
          <w:rFonts w:ascii="Times New Roman" w:hAnsi="Times New Roman" w:cs="Times New Roman"/>
          <w:sz w:val="24"/>
          <w:szCs w:val="24"/>
        </w:rPr>
        <w:t>____________  _____________________   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171FC">
        <w:rPr>
          <w:rFonts w:ascii="Times New Roman" w:hAnsi="Times New Roman" w:cs="Times New Roman"/>
          <w:sz w:val="24"/>
          <w:szCs w:val="24"/>
        </w:rPr>
        <w:t xml:space="preserve">_" ___________ ____ </w:t>
      </w:r>
      <w:proofErr w:type="gramStart"/>
      <w:r w:rsidRPr="00D171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71FC">
        <w:rPr>
          <w:rFonts w:ascii="Times New Roman" w:hAnsi="Times New Roman" w:cs="Times New Roman"/>
          <w:sz w:val="24"/>
          <w:szCs w:val="24"/>
        </w:rPr>
        <w:t>.</w:t>
      </w:r>
    </w:p>
    <w:p w:rsidR="00257B50" w:rsidRPr="006E4BAC" w:rsidRDefault="00257B50" w:rsidP="00257B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E4BAC">
        <w:rPr>
          <w:rFonts w:ascii="Times New Roman" w:hAnsi="Times New Roman" w:cs="Times New Roman"/>
          <w:sz w:val="18"/>
          <w:szCs w:val="18"/>
        </w:rPr>
        <w:t>(подпись)     (инициалы, фамилия)</w:t>
      </w:r>
    </w:p>
    <w:p w:rsidR="00257B50" w:rsidRDefault="00257B50" w:rsidP="00257B50">
      <w:pPr>
        <w:tabs>
          <w:tab w:val="left" w:pos="1125"/>
        </w:tabs>
        <w:spacing w:line="240" w:lineRule="auto"/>
        <w:rPr>
          <w:color w:val="000000" w:themeColor="text1"/>
          <w:sz w:val="16"/>
          <w:szCs w:val="16"/>
          <w:lang w:eastAsia="ru-RU"/>
        </w:rPr>
      </w:pPr>
      <w:r>
        <w:rPr>
          <w:color w:val="000000" w:themeColor="text1"/>
          <w:sz w:val="16"/>
          <w:szCs w:val="16"/>
          <w:lang w:eastAsia="ru-RU"/>
        </w:rPr>
        <w:t>*Указывается в случае подачи заявления от имени физического лица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57B50" w:rsidRPr="00820ACF" w:rsidTr="00602583">
        <w:tc>
          <w:tcPr>
            <w:tcW w:w="3190" w:type="dxa"/>
            <w:tcBorders>
              <w:bottom w:val="single" w:sz="4" w:space="0" w:color="auto"/>
            </w:tcBorders>
          </w:tcPr>
          <w:p w:rsidR="00257B50" w:rsidRDefault="00257B50" w:rsidP="006025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7B50" w:rsidRDefault="00257B50" w:rsidP="006025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7B50" w:rsidRPr="008D1BE5" w:rsidRDefault="00257B50" w:rsidP="006025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57B50" w:rsidRPr="008D1BE5" w:rsidRDefault="00257B50" w:rsidP="006025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57B50" w:rsidRPr="008D1BE5" w:rsidRDefault="00257B50" w:rsidP="006025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7B50" w:rsidRPr="00820ACF" w:rsidTr="00602583">
        <w:tc>
          <w:tcPr>
            <w:tcW w:w="3190" w:type="dxa"/>
            <w:tcBorders>
              <w:top w:val="single" w:sz="4" w:space="0" w:color="auto"/>
            </w:tcBorders>
          </w:tcPr>
          <w:p w:rsidR="00257B50" w:rsidRPr="0053286D" w:rsidRDefault="00257B50" w:rsidP="0060258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3286D">
              <w:rPr>
                <w:i/>
                <w:sz w:val="18"/>
                <w:szCs w:val="18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57B50" w:rsidRPr="0053286D" w:rsidRDefault="00257B50" w:rsidP="0060258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3286D">
              <w:rPr>
                <w:i/>
                <w:sz w:val="18"/>
                <w:szCs w:val="18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57B50" w:rsidRPr="0053286D" w:rsidRDefault="00257B50" w:rsidP="0060258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3286D">
              <w:rPr>
                <w:i/>
                <w:sz w:val="18"/>
                <w:szCs w:val="18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57B50" w:rsidRDefault="00257B50" w:rsidP="00257B5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859A4">
        <w:rPr>
          <w:color w:val="2D2D2D"/>
          <w:sz w:val="16"/>
          <w:szCs w:val="16"/>
          <w:lang w:eastAsia="ru-RU"/>
        </w:rPr>
        <w:t xml:space="preserve">* Указывается в случае подачи заявления от имени юридического лица.                                                               </w:t>
      </w:r>
    </w:p>
    <w:p w:rsidR="00257B50" w:rsidRPr="00773E48" w:rsidRDefault="00257B50" w:rsidP="00257B50">
      <w:pPr>
        <w:rPr>
          <w:sz w:val="24"/>
          <w:szCs w:val="24"/>
        </w:rPr>
      </w:pPr>
    </w:p>
    <w:p w:rsidR="00257B50" w:rsidRDefault="00257B50" w:rsidP="00257B50"/>
    <w:p w:rsidR="00487104" w:rsidRDefault="00487104" w:rsidP="009101FB">
      <w:pPr>
        <w:pageBreakBefore/>
        <w:widowControl w:val="0"/>
        <w:suppressAutoHyphens/>
        <w:ind w:left="5387"/>
        <w:jc w:val="right"/>
        <w:textAlignment w:val="baseline"/>
      </w:pPr>
    </w:p>
    <w:sectPr w:rsidR="00487104" w:rsidSect="008279BB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429" w:hanging="36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946" w:hanging="123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5" w:hanging="1236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05" w:hanging="1236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05" w:hanging="1236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29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65535"/>
      <w:numFmt w:val="bullet"/>
      <w:lvlText w:val="-"/>
      <w:lvlJc w:val="left"/>
      <w:pPr>
        <w:tabs>
          <w:tab w:val="num" w:pos="-644"/>
        </w:tabs>
        <w:ind w:left="785" w:hanging="360"/>
      </w:pPr>
      <w:rPr>
        <w:rFonts w:ascii="Courier New" w:hAnsi="Courier New" w:cs="Courier New" w:hint="default"/>
        <w:color w:val="000000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0A44C7"/>
    <w:multiLevelType w:val="hybridMultilevel"/>
    <w:tmpl w:val="5BF66F1E"/>
    <w:lvl w:ilvl="0" w:tplc="380C7A7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A2"/>
    <w:rsid w:val="00004890"/>
    <w:rsid w:val="00014101"/>
    <w:rsid w:val="0005006C"/>
    <w:rsid w:val="000A5267"/>
    <w:rsid w:val="000B2041"/>
    <w:rsid w:val="0010206D"/>
    <w:rsid w:val="001D70B6"/>
    <w:rsid w:val="00206E15"/>
    <w:rsid w:val="002232D8"/>
    <w:rsid w:val="00257B50"/>
    <w:rsid w:val="00263DDE"/>
    <w:rsid w:val="00272F3E"/>
    <w:rsid w:val="002E41AE"/>
    <w:rsid w:val="002E56C7"/>
    <w:rsid w:val="00300B25"/>
    <w:rsid w:val="00354447"/>
    <w:rsid w:val="003A6907"/>
    <w:rsid w:val="003C1408"/>
    <w:rsid w:val="00417BAF"/>
    <w:rsid w:val="00422734"/>
    <w:rsid w:val="00446E8E"/>
    <w:rsid w:val="00487104"/>
    <w:rsid w:val="004C4948"/>
    <w:rsid w:val="004D004C"/>
    <w:rsid w:val="00507E25"/>
    <w:rsid w:val="00513411"/>
    <w:rsid w:val="00586344"/>
    <w:rsid w:val="005D3407"/>
    <w:rsid w:val="006042A3"/>
    <w:rsid w:val="00680350"/>
    <w:rsid w:val="00700182"/>
    <w:rsid w:val="00744707"/>
    <w:rsid w:val="0078137C"/>
    <w:rsid w:val="007C3E5C"/>
    <w:rsid w:val="00814826"/>
    <w:rsid w:val="008644E0"/>
    <w:rsid w:val="008B1038"/>
    <w:rsid w:val="008E16CE"/>
    <w:rsid w:val="008F2F79"/>
    <w:rsid w:val="009101FB"/>
    <w:rsid w:val="009905BB"/>
    <w:rsid w:val="00A3636C"/>
    <w:rsid w:val="00A61786"/>
    <w:rsid w:val="00B2565C"/>
    <w:rsid w:val="00B6238B"/>
    <w:rsid w:val="00B71CBA"/>
    <w:rsid w:val="00B75099"/>
    <w:rsid w:val="00BA70BC"/>
    <w:rsid w:val="00BC211D"/>
    <w:rsid w:val="00BD3862"/>
    <w:rsid w:val="00D6130E"/>
    <w:rsid w:val="00DA269F"/>
    <w:rsid w:val="00E21C87"/>
    <w:rsid w:val="00E24842"/>
    <w:rsid w:val="00E62220"/>
    <w:rsid w:val="00E84B92"/>
    <w:rsid w:val="00EB4CC2"/>
    <w:rsid w:val="00EF187B"/>
    <w:rsid w:val="00F151B6"/>
    <w:rsid w:val="00F2385D"/>
    <w:rsid w:val="00F246A2"/>
    <w:rsid w:val="00F53D93"/>
    <w:rsid w:val="00FA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A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80350"/>
    <w:pPr>
      <w:keepNext/>
      <w:numPr>
        <w:numId w:val="1"/>
      </w:numPr>
      <w:spacing w:line="240" w:lineRule="auto"/>
      <w:outlineLvl w:val="0"/>
    </w:pPr>
    <w:rPr>
      <w:rFonts w:ascii="MS Sans Serif" w:hAnsi="MS Sans Serif" w:cs="MS Sans Serif"/>
      <w:sz w:val="32"/>
    </w:rPr>
  </w:style>
  <w:style w:type="paragraph" w:styleId="3">
    <w:name w:val="heading 3"/>
    <w:basedOn w:val="a"/>
    <w:next w:val="a"/>
    <w:link w:val="30"/>
    <w:unhideWhenUsed/>
    <w:qFormat/>
    <w:rsid w:val="000A5267"/>
    <w:pPr>
      <w:keepNext/>
      <w:jc w:val="center"/>
      <w:outlineLvl w:val="2"/>
    </w:pPr>
    <w:rPr>
      <w:b/>
      <w:sz w:val="5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46A2"/>
    <w:pPr>
      <w:spacing w:line="240" w:lineRule="auto"/>
    </w:pPr>
  </w:style>
  <w:style w:type="character" w:customStyle="1" w:styleId="a4">
    <w:name w:val="Основной текст Знак"/>
    <w:basedOn w:val="a0"/>
    <w:link w:val="a3"/>
    <w:rsid w:val="00F246A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estern">
    <w:name w:val="western"/>
    <w:basedOn w:val="a"/>
    <w:rsid w:val="00F246A2"/>
    <w:pPr>
      <w:spacing w:before="280" w:after="142" w:line="288" w:lineRule="auto"/>
      <w:jc w:val="left"/>
    </w:pPr>
    <w:rPr>
      <w:color w:val="000000"/>
      <w:sz w:val="20"/>
    </w:rPr>
  </w:style>
  <w:style w:type="character" w:customStyle="1" w:styleId="30">
    <w:name w:val="Заголовок 3 Знак"/>
    <w:basedOn w:val="a0"/>
    <w:link w:val="3"/>
    <w:rsid w:val="000A5267"/>
    <w:rPr>
      <w:rFonts w:ascii="Times New Roman" w:eastAsia="Times New Roman" w:hAnsi="Times New Roman" w:cs="Times New Roman"/>
      <w:b/>
      <w:sz w:val="56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0A5267"/>
    <w:pPr>
      <w:ind w:left="720"/>
      <w:contextualSpacing/>
    </w:pPr>
  </w:style>
  <w:style w:type="paragraph" w:styleId="a6">
    <w:name w:val="Balloon Text"/>
    <w:basedOn w:val="a"/>
    <w:link w:val="a7"/>
    <w:unhideWhenUsed/>
    <w:rsid w:val="00E248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842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rsid w:val="00680350"/>
    <w:rPr>
      <w:rFonts w:cs="Times New Roman"/>
      <w:color w:val="0000FF"/>
      <w:u w:val="single"/>
    </w:rPr>
  </w:style>
  <w:style w:type="character" w:customStyle="1" w:styleId="a9">
    <w:name w:val="Гипертекстовая ссылка"/>
    <w:basedOn w:val="a0"/>
    <w:rsid w:val="00680350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6803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68035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header"/>
    <w:basedOn w:val="a"/>
    <w:link w:val="ab"/>
    <w:rsid w:val="00680350"/>
    <w:pPr>
      <w:tabs>
        <w:tab w:val="center" w:pos="4677"/>
        <w:tab w:val="right" w:pos="9355"/>
      </w:tabs>
      <w:spacing w:line="240" w:lineRule="auto"/>
      <w:jc w:val="left"/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6803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Обычный (веб)1"/>
    <w:basedOn w:val="a"/>
    <w:uiPriority w:val="99"/>
    <w:rsid w:val="00680350"/>
    <w:pPr>
      <w:spacing w:before="100" w:after="100" w:line="240" w:lineRule="auto"/>
      <w:jc w:val="left"/>
    </w:pPr>
    <w:rPr>
      <w:sz w:val="24"/>
      <w:szCs w:val="24"/>
    </w:rPr>
  </w:style>
  <w:style w:type="paragraph" w:customStyle="1" w:styleId="WW-">
    <w:name w:val="WW-Базовый"/>
    <w:rsid w:val="00680350"/>
    <w:pPr>
      <w:suppressAutoHyphens/>
      <w:autoSpaceDE w:val="0"/>
      <w:spacing w:after="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zh-CN"/>
    </w:rPr>
  </w:style>
  <w:style w:type="paragraph" w:styleId="ac">
    <w:name w:val="Body Text Indent"/>
    <w:basedOn w:val="a"/>
    <w:link w:val="ad"/>
    <w:rsid w:val="00680350"/>
    <w:pPr>
      <w:spacing w:after="120" w:line="240" w:lineRule="auto"/>
      <w:ind w:left="283"/>
      <w:jc w:val="left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6803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680350"/>
    <w:pPr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68035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680350"/>
    <w:rPr>
      <w:rFonts w:ascii="MS Sans Serif" w:eastAsia="Times New Roman" w:hAnsi="MS Sans Serif" w:cs="MS Sans Serif"/>
      <w:sz w:val="32"/>
      <w:szCs w:val="20"/>
    </w:rPr>
  </w:style>
  <w:style w:type="character" w:customStyle="1" w:styleId="WW8Num1z0">
    <w:name w:val="WW8Num1z0"/>
    <w:rsid w:val="00680350"/>
  </w:style>
  <w:style w:type="character" w:customStyle="1" w:styleId="WW8Num1z1">
    <w:name w:val="WW8Num1z1"/>
    <w:rsid w:val="00680350"/>
  </w:style>
  <w:style w:type="character" w:customStyle="1" w:styleId="WW8Num1z2">
    <w:name w:val="WW8Num1z2"/>
    <w:rsid w:val="00680350"/>
  </w:style>
  <w:style w:type="character" w:customStyle="1" w:styleId="WW8Num1z3">
    <w:name w:val="WW8Num1z3"/>
    <w:rsid w:val="00680350"/>
  </w:style>
  <w:style w:type="character" w:customStyle="1" w:styleId="WW8Num1z4">
    <w:name w:val="WW8Num1z4"/>
    <w:rsid w:val="00680350"/>
  </w:style>
  <w:style w:type="character" w:customStyle="1" w:styleId="WW8Num1z5">
    <w:name w:val="WW8Num1z5"/>
    <w:rsid w:val="00680350"/>
  </w:style>
  <w:style w:type="character" w:customStyle="1" w:styleId="WW8Num1z6">
    <w:name w:val="WW8Num1z6"/>
    <w:rsid w:val="00680350"/>
  </w:style>
  <w:style w:type="character" w:customStyle="1" w:styleId="WW8Num1z7">
    <w:name w:val="WW8Num1z7"/>
    <w:rsid w:val="00680350"/>
  </w:style>
  <w:style w:type="character" w:customStyle="1" w:styleId="WW8Num1z8">
    <w:name w:val="WW8Num1z8"/>
    <w:rsid w:val="00680350"/>
  </w:style>
  <w:style w:type="character" w:customStyle="1" w:styleId="WW8Num2z0">
    <w:name w:val="WW8Num2z0"/>
    <w:rsid w:val="00680350"/>
    <w:rPr>
      <w:rFonts w:ascii="Symbol" w:hAnsi="Symbol" w:cs="OpenSymbol"/>
      <w:sz w:val="28"/>
      <w:szCs w:val="28"/>
      <w:lang w:eastAsia="en-US"/>
    </w:rPr>
  </w:style>
  <w:style w:type="character" w:customStyle="1" w:styleId="WW8Num3z0">
    <w:name w:val="WW8Num3z0"/>
    <w:rsid w:val="00680350"/>
    <w:rPr>
      <w:rFonts w:ascii="Symbol" w:hAnsi="Symbol" w:cs="OpenSymbol"/>
    </w:rPr>
  </w:style>
  <w:style w:type="character" w:customStyle="1" w:styleId="WW8Num4z0">
    <w:name w:val="WW8Num4z0"/>
    <w:rsid w:val="00680350"/>
  </w:style>
  <w:style w:type="character" w:customStyle="1" w:styleId="WW8Num4z1">
    <w:name w:val="WW8Num4z1"/>
    <w:rsid w:val="00680350"/>
  </w:style>
  <w:style w:type="character" w:customStyle="1" w:styleId="WW8Num4z2">
    <w:name w:val="WW8Num4z2"/>
    <w:rsid w:val="00680350"/>
  </w:style>
  <w:style w:type="character" w:customStyle="1" w:styleId="WW8Num4z3">
    <w:name w:val="WW8Num4z3"/>
    <w:rsid w:val="00680350"/>
  </w:style>
  <w:style w:type="character" w:customStyle="1" w:styleId="WW8Num4z4">
    <w:name w:val="WW8Num4z4"/>
    <w:rsid w:val="00680350"/>
  </w:style>
  <w:style w:type="character" w:customStyle="1" w:styleId="WW8Num4z5">
    <w:name w:val="WW8Num4z5"/>
    <w:rsid w:val="00680350"/>
  </w:style>
  <w:style w:type="character" w:customStyle="1" w:styleId="WW8Num4z6">
    <w:name w:val="WW8Num4z6"/>
    <w:rsid w:val="00680350"/>
  </w:style>
  <w:style w:type="character" w:customStyle="1" w:styleId="WW8Num4z7">
    <w:name w:val="WW8Num4z7"/>
    <w:rsid w:val="00680350"/>
  </w:style>
  <w:style w:type="character" w:customStyle="1" w:styleId="WW8Num4z8">
    <w:name w:val="WW8Num4z8"/>
    <w:rsid w:val="00680350"/>
  </w:style>
  <w:style w:type="character" w:customStyle="1" w:styleId="WW8Num5z0">
    <w:name w:val="WW8Num5z0"/>
    <w:rsid w:val="00680350"/>
  </w:style>
  <w:style w:type="character" w:customStyle="1" w:styleId="WW8Num5z1">
    <w:name w:val="WW8Num5z1"/>
    <w:rsid w:val="00680350"/>
  </w:style>
  <w:style w:type="character" w:customStyle="1" w:styleId="WW8Num5z2">
    <w:name w:val="WW8Num5z2"/>
    <w:rsid w:val="00680350"/>
  </w:style>
  <w:style w:type="character" w:customStyle="1" w:styleId="WW8Num5z3">
    <w:name w:val="WW8Num5z3"/>
    <w:rsid w:val="00680350"/>
  </w:style>
  <w:style w:type="character" w:customStyle="1" w:styleId="WW8Num5z4">
    <w:name w:val="WW8Num5z4"/>
    <w:rsid w:val="00680350"/>
  </w:style>
  <w:style w:type="character" w:customStyle="1" w:styleId="WW8Num5z5">
    <w:name w:val="WW8Num5z5"/>
    <w:rsid w:val="00680350"/>
  </w:style>
  <w:style w:type="character" w:customStyle="1" w:styleId="WW8Num5z6">
    <w:name w:val="WW8Num5z6"/>
    <w:rsid w:val="00680350"/>
  </w:style>
  <w:style w:type="character" w:customStyle="1" w:styleId="WW8Num5z7">
    <w:name w:val="WW8Num5z7"/>
    <w:rsid w:val="00680350"/>
  </w:style>
  <w:style w:type="character" w:customStyle="1" w:styleId="WW8Num5z8">
    <w:name w:val="WW8Num5z8"/>
    <w:rsid w:val="00680350"/>
  </w:style>
  <w:style w:type="character" w:customStyle="1" w:styleId="Absatz-Standardschriftart">
    <w:name w:val="Absatz-Standardschriftart"/>
    <w:rsid w:val="00680350"/>
  </w:style>
  <w:style w:type="character" w:customStyle="1" w:styleId="WW-Absatz-Standardschriftart">
    <w:name w:val="WW-Absatz-Standardschriftart"/>
    <w:rsid w:val="00680350"/>
  </w:style>
  <w:style w:type="character" w:customStyle="1" w:styleId="WW-Absatz-Standardschriftart1">
    <w:name w:val="WW-Absatz-Standardschriftart1"/>
    <w:rsid w:val="00680350"/>
  </w:style>
  <w:style w:type="character" w:customStyle="1" w:styleId="WW-Absatz-Standardschriftart11">
    <w:name w:val="WW-Absatz-Standardschriftart11"/>
    <w:rsid w:val="00680350"/>
  </w:style>
  <w:style w:type="character" w:customStyle="1" w:styleId="WW-Absatz-Standardschriftart111">
    <w:name w:val="WW-Absatz-Standardschriftart111"/>
    <w:rsid w:val="00680350"/>
  </w:style>
  <w:style w:type="character" w:customStyle="1" w:styleId="WW-Absatz-Standardschriftart1111">
    <w:name w:val="WW-Absatz-Standardschriftart1111"/>
    <w:rsid w:val="00680350"/>
  </w:style>
  <w:style w:type="character" w:customStyle="1" w:styleId="WW-Absatz-Standardschriftart11111">
    <w:name w:val="WW-Absatz-Standardschriftart11111"/>
    <w:rsid w:val="00680350"/>
  </w:style>
  <w:style w:type="character" w:customStyle="1" w:styleId="WW-Absatz-Standardschriftart111111">
    <w:name w:val="WW-Absatz-Standardschriftart111111"/>
    <w:rsid w:val="00680350"/>
  </w:style>
  <w:style w:type="character" w:customStyle="1" w:styleId="WW8Num6z0">
    <w:name w:val="WW8Num6z0"/>
    <w:rsid w:val="00680350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80350"/>
  </w:style>
  <w:style w:type="character" w:customStyle="1" w:styleId="WW-Absatz-Standardschriftart11111111">
    <w:name w:val="WW-Absatz-Standardschriftart11111111"/>
    <w:rsid w:val="00680350"/>
  </w:style>
  <w:style w:type="character" w:customStyle="1" w:styleId="WW-Absatz-Standardschriftart111111111">
    <w:name w:val="WW-Absatz-Standardschriftart111111111"/>
    <w:rsid w:val="00680350"/>
  </w:style>
  <w:style w:type="character" w:customStyle="1" w:styleId="WW8Num11z0">
    <w:name w:val="WW8Num11z0"/>
    <w:rsid w:val="00680350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80350"/>
  </w:style>
  <w:style w:type="character" w:customStyle="1" w:styleId="WW8Num7z0">
    <w:name w:val="WW8Num7z0"/>
    <w:rsid w:val="00680350"/>
    <w:rPr>
      <w:rFonts w:ascii="Symbol" w:hAnsi="Symbol" w:cs="OpenSymbol"/>
    </w:rPr>
  </w:style>
  <w:style w:type="character" w:customStyle="1" w:styleId="WW8Num8z0">
    <w:name w:val="WW8Num8z0"/>
    <w:rsid w:val="00680350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80350"/>
  </w:style>
  <w:style w:type="character" w:customStyle="1" w:styleId="WW-Absatz-Standardschriftart111111111111">
    <w:name w:val="WW-Absatz-Standardschriftart111111111111"/>
    <w:rsid w:val="00680350"/>
  </w:style>
  <w:style w:type="character" w:customStyle="1" w:styleId="WW-Absatz-Standardschriftart1111111111111">
    <w:name w:val="WW-Absatz-Standardschriftart1111111111111"/>
    <w:rsid w:val="00680350"/>
  </w:style>
  <w:style w:type="character" w:customStyle="1" w:styleId="WW-Absatz-Standardschriftart11111111111111">
    <w:name w:val="WW-Absatz-Standardschriftart11111111111111"/>
    <w:rsid w:val="00680350"/>
  </w:style>
  <w:style w:type="character" w:customStyle="1" w:styleId="WW-Absatz-Standardschriftart111111111111111">
    <w:name w:val="WW-Absatz-Standardschriftart111111111111111"/>
    <w:rsid w:val="00680350"/>
  </w:style>
  <w:style w:type="character" w:customStyle="1" w:styleId="WW-Absatz-Standardschriftart1111111111111111">
    <w:name w:val="WW-Absatz-Standardschriftart1111111111111111"/>
    <w:rsid w:val="00680350"/>
  </w:style>
  <w:style w:type="character" w:customStyle="1" w:styleId="WW-Absatz-Standardschriftart11111111111111111">
    <w:name w:val="WW-Absatz-Standardschriftart11111111111111111"/>
    <w:rsid w:val="00680350"/>
  </w:style>
  <w:style w:type="character" w:customStyle="1" w:styleId="WW-Absatz-Standardschriftart111111111111111111">
    <w:name w:val="WW-Absatz-Standardschriftart111111111111111111"/>
    <w:rsid w:val="00680350"/>
  </w:style>
  <w:style w:type="character" w:customStyle="1" w:styleId="12">
    <w:name w:val="Основной шрифт абзаца1"/>
    <w:rsid w:val="00680350"/>
  </w:style>
  <w:style w:type="character" w:styleId="af0">
    <w:name w:val="page number"/>
    <w:basedOn w:val="12"/>
    <w:rsid w:val="00680350"/>
  </w:style>
  <w:style w:type="character" w:customStyle="1" w:styleId="af1">
    <w:name w:val="Символ нумерации"/>
    <w:rsid w:val="00680350"/>
  </w:style>
  <w:style w:type="character" w:customStyle="1" w:styleId="af2">
    <w:name w:val="Маркеры списка"/>
    <w:rsid w:val="00680350"/>
    <w:rPr>
      <w:rFonts w:ascii="OpenSymbol" w:eastAsia="OpenSymbol" w:hAnsi="OpenSymbol" w:cs="OpenSymbol"/>
    </w:rPr>
  </w:style>
  <w:style w:type="character" w:styleId="af3">
    <w:name w:val="Strong"/>
    <w:qFormat/>
    <w:rsid w:val="00680350"/>
    <w:rPr>
      <w:b/>
      <w:bCs/>
    </w:rPr>
  </w:style>
  <w:style w:type="paragraph" w:styleId="af4">
    <w:name w:val="Title"/>
    <w:basedOn w:val="a"/>
    <w:next w:val="a3"/>
    <w:link w:val="af5"/>
    <w:rsid w:val="00680350"/>
    <w:pPr>
      <w:keepNext/>
      <w:spacing w:before="240" w:after="120" w:line="240" w:lineRule="auto"/>
      <w:jc w:val="left"/>
    </w:pPr>
    <w:rPr>
      <w:rFonts w:ascii="Arial" w:eastAsia="Lucida Sans Unicode" w:hAnsi="Arial" w:cs="Tahoma"/>
      <w:szCs w:val="28"/>
    </w:rPr>
  </w:style>
  <w:style w:type="character" w:customStyle="1" w:styleId="af5">
    <w:name w:val="Название Знак"/>
    <w:basedOn w:val="a0"/>
    <w:link w:val="af4"/>
    <w:rsid w:val="00680350"/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3"/>
    <w:rsid w:val="00680350"/>
    <w:pPr>
      <w:spacing w:after="120"/>
      <w:jc w:val="left"/>
    </w:pPr>
    <w:rPr>
      <w:rFonts w:ascii="Arial" w:hAnsi="Arial" w:cs="Tahoma"/>
      <w:sz w:val="24"/>
      <w:szCs w:val="24"/>
    </w:rPr>
  </w:style>
  <w:style w:type="paragraph" w:styleId="af7">
    <w:name w:val="caption"/>
    <w:basedOn w:val="a"/>
    <w:qFormat/>
    <w:rsid w:val="00680350"/>
    <w:pPr>
      <w:suppressLineNumbers/>
      <w:spacing w:before="120" w:after="120" w:line="240" w:lineRule="auto"/>
      <w:jc w:val="left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680350"/>
    <w:pPr>
      <w:suppressLineNumbers/>
      <w:spacing w:line="240" w:lineRule="auto"/>
      <w:jc w:val="left"/>
    </w:pPr>
    <w:rPr>
      <w:rFonts w:ascii="Arial" w:hAnsi="Arial" w:cs="Tahoma"/>
      <w:sz w:val="24"/>
      <w:szCs w:val="24"/>
    </w:rPr>
  </w:style>
  <w:style w:type="paragraph" w:customStyle="1" w:styleId="ConsPlusTitle">
    <w:name w:val="ConsPlusTitle"/>
    <w:rsid w:val="0068035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</w:rPr>
  </w:style>
  <w:style w:type="paragraph" w:customStyle="1" w:styleId="af8">
    <w:name w:val="Знак"/>
    <w:basedOn w:val="a"/>
    <w:rsid w:val="00680350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/>
    </w:rPr>
  </w:style>
  <w:style w:type="paragraph" w:customStyle="1" w:styleId="af9">
    <w:name w:val="Содержимое таблицы"/>
    <w:basedOn w:val="a"/>
    <w:rsid w:val="00680350"/>
    <w:pPr>
      <w:suppressLineNumbers/>
      <w:spacing w:line="240" w:lineRule="auto"/>
      <w:jc w:val="left"/>
    </w:pPr>
    <w:rPr>
      <w:sz w:val="24"/>
      <w:szCs w:val="24"/>
    </w:rPr>
  </w:style>
  <w:style w:type="paragraph" w:customStyle="1" w:styleId="afa">
    <w:name w:val="Заголовок таблицы"/>
    <w:basedOn w:val="af9"/>
    <w:rsid w:val="00680350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80350"/>
    <w:pPr>
      <w:suppressAutoHyphens/>
      <w:spacing w:line="240" w:lineRule="auto"/>
    </w:pPr>
    <w:rPr>
      <w:sz w:val="24"/>
    </w:rPr>
  </w:style>
  <w:style w:type="paragraph" w:customStyle="1" w:styleId="22">
    <w:name w:val="Основной текст 22"/>
    <w:basedOn w:val="a"/>
    <w:rsid w:val="00680350"/>
    <w:pPr>
      <w:spacing w:after="120" w:line="480" w:lineRule="auto"/>
      <w:jc w:val="left"/>
    </w:pPr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680350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Standard">
    <w:name w:val="Standard"/>
    <w:rsid w:val="0068035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B6238B"/>
    <w:rPr>
      <w:color w:val="605E5C"/>
      <w:shd w:val="clear" w:color="auto" w:fill="E1DFDD"/>
    </w:rPr>
  </w:style>
  <w:style w:type="character" w:customStyle="1" w:styleId="frgu-content-accordeon">
    <w:name w:val="frgu-content-accordeon"/>
    <w:basedOn w:val="a0"/>
    <w:rsid w:val="00257B50"/>
  </w:style>
  <w:style w:type="table" w:styleId="afc">
    <w:name w:val="Table Grid"/>
    <w:basedOn w:val="a1"/>
    <w:uiPriority w:val="99"/>
    <w:rsid w:val="0025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57B50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A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80350"/>
    <w:pPr>
      <w:keepNext/>
      <w:numPr>
        <w:numId w:val="1"/>
      </w:numPr>
      <w:spacing w:line="240" w:lineRule="auto"/>
      <w:outlineLvl w:val="0"/>
    </w:pPr>
    <w:rPr>
      <w:rFonts w:ascii="MS Sans Serif" w:hAnsi="MS Sans Serif" w:cs="MS Sans Serif"/>
      <w:sz w:val="32"/>
    </w:rPr>
  </w:style>
  <w:style w:type="paragraph" w:styleId="3">
    <w:name w:val="heading 3"/>
    <w:basedOn w:val="a"/>
    <w:next w:val="a"/>
    <w:link w:val="30"/>
    <w:unhideWhenUsed/>
    <w:qFormat/>
    <w:rsid w:val="000A5267"/>
    <w:pPr>
      <w:keepNext/>
      <w:jc w:val="center"/>
      <w:outlineLvl w:val="2"/>
    </w:pPr>
    <w:rPr>
      <w:b/>
      <w:sz w:val="5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46A2"/>
    <w:pPr>
      <w:spacing w:line="240" w:lineRule="auto"/>
    </w:pPr>
  </w:style>
  <w:style w:type="character" w:customStyle="1" w:styleId="a4">
    <w:name w:val="Основной текст Знак"/>
    <w:basedOn w:val="a0"/>
    <w:link w:val="a3"/>
    <w:rsid w:val="00F246A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estern">
    <w:name w:val="western"/>
    <w:basedOn w:val="a"/>
    <w:rsid w:val="00F246A2"/>
    <w:pPr>
      <w:spacing w:before="280" w:after="142" w:line="288" w:lineRule="auto"/>
      <w:jc w:val="left"/>
    </w:pPr>
    <w:rPr>
      <w:color w:val="000000"/>
      <w:sz w:val="20"/>
    </w:rPr>
  </w:style>
  <w:style w:type="character" w:customStyle="1" w:styleId="30">
    <w:name w:val="Заголовок 3 Знак"/>
    <w:basedOn w:val="a0"/>
    <w:link w:val="3"/>
    <w:rsid w:val="000A5267"/>
    <w:rPr>
      <w:rFonts w:ascii="Times New Roman" w:eastAsia="Times New Roman" w:hAnsi="Times New Roman" w:cs="Times New Roman"/>
      <w:b/>
      <w:sz w:val="56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0A5267"/>
    <w:pPr>
      <w:ind w:left="720"/>
      <w:contextualSpacing/>
    </w:pPr>
  </w:style>
  <w:style w:type="paragraph" w:styleId="a6">
    <w:name w:val="Balloon Text"/>
    <w:basedOn w:val="a"/>
    <w:link w:val="a7"/>
    <w:unhideWhenUsed/>
    <w:rsid w:val="00E248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842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rsid w:val="00680350"/>
    <w:rPr>
      <w:rFonts w:cs="Times New Roman"/>
      <w:color w:val="0000FF"/>
      <w:u w:val="single"/>
    </w:rPr>
  </w:style>
  <w:style w:type="character" w:customStyle="1" w:styleId="a9">
    <w:name w:val="Гипертекстовая ссылка"/>
    <w:basedOn w:val="a0"/>
    <w:rsid w:val="00680350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6803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68035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header"/>
    <w:basedOn w:val="a"/>
    <w:link w:val="ab"/>
    <w:rsid w:val="00680350"/>
    <w:pPr>
      <w:tabs>
        <w:tab w:val="center" w:pos="4677"/>
        <w:tab w:val="right" w:pos="9355"/>
      </w:tabs>
      <w:spacing w:line="240" w:lineRule="auto"/>
      <w:jc w:val="left"/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6803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Обычный (веб)1"/>
    <w:basedOn w:val="a"/>
    <w:uiPriority w:val="99"/>
    <w:rsid w:val="00680350"/>
    <w:pPr>
      <w:spacing w:before="100" w:after="100" w:line="240" w:lineRule="auto"/>
      <w:jc w:val="left"/>
    </w:pPr>
    <w:rPr>
      <w:sz w:val="24"/>
      <w:szCs w:val="24"/>
    </w:rPr>
  </w:style>
  <w:style w:type="paragraph" w:customStyle="1" w:styleId="WW-">
    <w:name w:val="WW-Базовый"/>
    <w:rsid w:val="00680350"/>
    <w:pPr>
      <w:suppressAutoHyphens/>
      <w:autoSpaceDE w:val="0"/>
      <w:spacing w:after="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zh-CN"/>
    </w:rPr>
  </w:style>
  <w:style w:type="paragraph" w:styleId="ac">
    <w:name w:val="Body Text Indent"/>
    <w:basedOn w:val="a"/>
    <w:link w:val="ad"/>
    <w:rsid w:val="00680350"/>
    <w:pPr>
      <w:spacing w:after="120" w:line="240" w:lineRule="auto"/>
      <w:ind w:left="283"/>
      <w:jc w:val="left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6803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680350"/>
    <w:pPr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68035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680350"/>
    <w:rPr>
      <w:rFonts w:ascii="MS Sans Serif" w:eastAsia="Times New Roman" w:hAnsi="MS Sans Serif" w:cs="MS Sans Serif"/>
      <w:sz w:val="32"/>
      <w:szCs w:val="20"/>
    </w:rPr>
  </w:style>
  <w:style w:type="character" w:customStyle="1" w:styleId="WW8Num1z0">
    <w:name w:val="WW8Num1z0"/>
    <w:rsid w:val="00680350"/>
  </w:style>
  <w:style w:type="character" w:customStyle="1" w:styleId="WW8Num1z1">
    <w:name w:val="WW8Num1z1"/>
    <w:rsid w:val="00680350"/>
  </w:style>
  <w:style w:type="character" w:customStyle="1" w:styleId="WW8Num1z2">
    <w:name w:val="WW8Num1z2"/>
    <w:rsid w:val="00680350"/>
  </w:style>
  <w:style w:type="character" w:customStyle="1" w:styleId="WW8Num1z3">
    <w:name w:val="WW8Num1z3"/>
    <w:rsid w:val="00680350"/>
  </w:style>
  <w:style w:type="character" w:customStyle="1" w:styleId="WW8Num1z4">
    <w:name w:val="WW8Num1z4"/>
    <w:rsid w:val="00680350"/>
  </w:style>
  <w:style w:type="character" w:customStyle="1" w:styleId="WW8Num1z5">
    <w:name w:val="WW8Num1z5"/>
    <w:rsid w:val="00680350"/>
  </w:style>
  <w:style w:type="character" w:customStyle="1" w:styleId="WW8Num1z6">
    <w:name w:val="WW8Num1z6"/>
    <w:rsid w:val="00680350"/>
  </w:style>
  <w:style w:type="character" w:customStyle="1" w:styleId="WW8Num1z7">
    <w:name w:val="WW8Num1z7"/>
    <w:rsid w:val="00680350"/>
  </w:style>
  <w:style w:type="character" w:customStyle="1" w:styleId="WW8Num1z8">
    <w:name w:val="WW8Num1z8"/>
    <w:rsid w:val="00680350"/>
  </w:style>
  <w:style w:type="character" w:customStyle="1" w:styleId="WW8Num2z0">
    <w:name w:val="WW8Num2z0"/>
    <w:rsid w:val="00680350"/>
    <w:rPr>
      <w:rFonts w:ascii="Symbol" w:hAnsi="Symbol" w:cs="OpenSymbol"/>
      <w:sz w:val="28"/>
      <w:szCs w:val="28"/>
      <w:lang w:eastAsia="en-US"/>
    </w:rPr>
  </w:style>
  <w:style w:type="character" w:customStyle="1" w:styleId="WW8Num3z0">
    <w:name w:val="WW8Num3z0"/>
    <w:rsid w:val="00680350"/>
    <w:rPr>
      <w:rFonts w:ascii="Symbol" w:hAnsi="Symbol" w:cs="OpenSymbol"/>
    </w:rPr>
  </w:style>
  <w:style w:type="character" w:customStyle="1" w:styleId="WW8Num4z0">
    <w:name w:val="WW8Num4z0"/>
    <w:rsid w:val="00680350"/>
  </w:style>
  <w:style w:type="character" w:customStyle="1" w:styleId="WW8Num4z1">
    <w:name w:val="WW8Num4z1"/>
    <w:rsid w:val="00680350"/>
  </w:style>
  <w:style w:type="character" w:customStyle="1" w:styleId="WW8Num4z2">
    <w:name w:val="WW8Num4z2"/>
    <w:rsid w:val="00680350"/>
  </w:style>
  <w:style w:type="character" w:customStyle="1" w:styleId="WW8Num4z3">
    <w:name w:val="WW8Num4z3"/>
    <w:rsid w:val="00680350"/>
  </w:style>
  <w:style w:type="character" w:customStyle="1" w:styleId="WW8Num4z4">
    <w:name w:val="WW8Num4z4"/>
    <w:rsid w:val="00680350"/>
  </w:style>
  <w:style w:type="character" w:customStyle="1" w:styleId="WW8Num4z5">
    <w:name w:val="WW8Num4z5"/>
    <w:rsid w:val="00680350"/>
  </w:style>
  <w:style w:type="character" w:customStyle="1" w:styleId="WW8Num4z6">
    <w:name w:val="WW8Num4z6"/>
    <w:rsid w:val="00680350"/>
  </w:style>
  <w:style w:type="character" w:customStyle="1" w:styleId="WW8Num4z7">
    <w:name w:val="WW8Num4z7"/>
    <w:rsid w:val="00680350"/>
  </w:style>
  <w:style w:type="character" w:customStyle="1" w:styleId="WW8Num4z8">
    <w:name w:val="WW8Num4z8"/>
    <w:rsid w:val="00680350"/>
  </w:style>
  <w:style w:type="character" w:customStyle="1" w:styleId="WW8Num5z0">
    <w:name w:val="WW8Num5z0"/>
    <w:rsid w:val="00680350"/>
  </w:style>
  <w:style w:type="character" w:customStyle="1" w:styleId="WW8Num5z1">
    <w:name w:val="WW8Num5z1"/>
    <w:rsid w:val="00680350"/>
  </w:style>
  <w:style w:type="character" w:customStyle="1" w:styleId="WW8Num5z2">
    <w:name w:val="WW8Num5z2"/>
    <w:rsid w:val="00680350"/>
  </w:style>
  <w:style w:type="character" w:customStyle="1" w:styleId="WW8Num5z3">
    <w:name w:val="WW8Num5z3"/>
    <w:rsid w:val="00680350"/>
  </w:style>
  <w:style w:type="character" w:customStyle="1" w:styleId="WW8Num5z4">
    <w:name w:val="WW8Num5z4"/>
    <w:rsid w:val="00680350"/>
  </w:style>
  <w:style w:type="character" w:customStyle="1" w:styleId="WW8Num5z5">
    <w:name w:val="WW8Num5z5"/>
    <w:rsid w:val="00680350"/>
  </w:style>
  <w:style w:type="character" w:customStyle="1" w:styleId="WW8Num5z6">
    <w:name w:val="WW8Num5z6"/>
    <w:rsid w:val="00680350"/>
  </w:style>
  <w:style w:type="character" w:customStyle="1" w:styleId="WW8Num5z7">
    <w:name w:val="WW8Num5z7"/>
    <w:rsid w:val="00680350"/>
  </w:style>
  <w:style w:type="character" w:customStyle="1" w:styleId="WW8Num5z8">
    <w:name w:val="WW8Num5z8"/>
    <w:rsid w:val="00680350"/>
  </w:style>
  <w:style w:type="character" w:customStyle="1" w:styleId="Absatz-Standardschriftart">
    <w:name w:val="Absatz-Standardschriftart"/>
    <w:rsid w:val="00680350"/>
  </w:style>
  <w:style w:type="character" w:customStyle="1" w:styleId="WW-Absatz-Standardschriftart">
    <w:name w:val="WW-Absatz-Standardschriftart"/>
    <w:rsid w:val="00680350"/>
  </w:style>
  <w:style w:type="character" w:customStyle="1" w:styleId="WW-Absatz-Standardschriftart1">
    <w:name w:val="WW-Absatz-Standardschriftart1"/>
    <w:rsid w:val="00680350"/>
  </w:style>
  <w:style w:type="character" w:customStyle="1" w:styleId="WW-Absatz-Standardschriftart11">
    <w:name w:val="WW-Absatz-Standardschriftart11"/>
    <w:rsid w:val="00680350"/>
  </w:style>
  <w:style w:type="character" w:customStyle="1" w:styleId="WW-Absatz-Standardschriftart111">
    <w:name w:val="WW-Absatz-Standardschriftart111"/>
    <w:rsid w:val="00680350"/>
  </w:style>
  <w:style w:type="character" w:customStyle="1" w:styleId="WW-Absatz-Standardschriftart1111">
    <w:name w:val="WW-Absatz-Standardschriftart1111"/>
    <w:rsid w:val="00680350"/>
  </w:style>
  <w:style w:type="character" w:customStyle="1" w:styleId="WW-Absatz-Standardschriftart11111">
    <w:name w:val="WW-Absatz-Standardschriftart11111"/>
    <w:rsid w:val="00680350"/>
  </w:style>
  <w:style w:type="character" w:customStyle="1" w:styleId="WW-Absatz-Standardschriftart111111">
    <w:name w:val="WW-Absatz-Standardschriftart111111"/>
    <w:rsid w:val="00680350"/>
  </w:style>
  <w:style w:type="character" w:customStyle="1" w:styleId="WW8Num6z0">
    <w:name w:val="WW8Num6z0"/>
    <w:rsid w:val="00680350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80350"/>
  </w:style>
  <w:style w:type="character" w:customStyle="1" w:styleId="WW-Absatz-Standardschriftart11111111">
    <w:name w:val="WW-Absatz-Standardschriftart11111111"/>
    <w:rsid w:val="00680350"/>
  </w:style>
  <w:style w:type="character" w:customStyle="1" w:styleId="WW-Absatz-Standardschriftart111111111">
    <w:name w:val="WW-Absatz-Standardschriftart111111111"/>
    <w:rsid w:val="00680350"/>
  </w:style>
  <w:style w:type="character" w:customStyle="1" w:styleId="WW8Num11z0">
    <w:name w:val="WW8Num11z0"/>
    <w:rsid w:val="00680350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80350"/>
  </w:style>
  <w:style w:type="character" w:customStyle="1" w:styleId="WW8Num7z0">
    <w:name w:val="WW8Num7z0"/>
    <w:rsid w:val="00680350"/>
    <w:rPr>
      <w:rFonts w:ascii="Symbol" w:hAnsi="Symbol" w:cs="OpenSymbol"/>
    </w:rPr>
  </w:style>
  <w:style w:type="character" w:customStyle="1" w:styleId="WW8Num8z0">
    <w:name w:val="WW8Num8z0"/>
    <w:rsid w:val="00680350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80350"/>
  </w:style>
  <w:style w:type="character" w:customStyle="1" w:styleId="WW-Absatz-Standardschriftart111111111111">
    <w:name w:val="WW-Absatz-Standardschriftart111111111111"/>
    <w:rsid w:val="00680350"/>
  </w:style>
  <w:style w:type="character" w:customStyle="1" w:styleId="WW-Absatz-Standardschriftart1111111111111">
    <w:name w:val="WW-Absatz-Standardschriftart1111111111111"/>
    <w:rsid w:val="00680350"/>
  </w:style>
  <w:style w:type="character" w:customStyle="1" w:styleId="WW-Absatz-Standardschriftart11111111111111">
    <w:name w:val="WW-Absatz-Standardschriftart11111111111111"/>
    <w:rsid w:val="00680350"/>
  </w:style>
  <w:style w:type="character" w:customStyle="1" w:styleId="WW-Absatz-Standardschriftart111111111111111">
    <w:name w:val="WW-Absatz-Standardschriftart111111111111111"/>
    <w:rsid w:val="00680350"/>
  </w:style>
  <w:style w:type="character" w:customStyle="1" w:styleId="WW-Absatz-Standardschriftart1111111111111111">
    <w:name w:val="WW-Absatz-Standardschriftart1111111111111111"/>
    <w:rsid w:val="00680350"/>
  </w:style>
  <w:style w:type="character" w:customStyle="1" w:styleId="WW-Absatz-Standardschriftart11111111111111111">
    <w:name w:val="WW-Absatz-Standardschriftart11111111111111111"/>
    <w:rsid w:val="00680350"/>
  </w:style>
  <w:style w:type="character" w:customStyle="1" w:styleId="WW-Absatz-Standardschriftart111111111111111111">
    <w:name w:val="WW-Absatz-Standardschriftart111111111111111111"/>
    <w:rsid w:val="00680350"/>
  </w:style>
  <w:style w:type="character" w:customStyle="1" w:styleId="12">
    <w:name w:val="Основной шрифт абзаца1"/>
    <w:rsid w:val="00680350"/>
  </w:style>
  <w:style w:type="character" w:styleId="af0">
    <w:name w:val="page number"/>
    <w:basedOn w:val="12"/>
    <w:rsid w:val="00680350"/>
  </w:style>
  <w:style w:type="character" w:customStyle="1" w:styleId="af1">
    <w:name w:val="Символ нумерации"/>
    <w:rsid w:val="00680350"/>
  </w:style>
  <w:style w:type="character" w:customStyle="1" w:styleId="af2">
    <w:name w:val="Маркеры списка"/>
    <w:rsid w:val="00680350"/>
    <w:rPr>
      <w:rFonts w:ascii="OpenSymbol" w:eastAsia="OpenSymbol" w:hAnsi="OpenSymbol" w:cs="OpenSymbol"/>
    </w:rPr>
  </w:style>
  <w:style w:type="character" w:styleId="af3">
    <w:name w:val="Strong"/>
    <w:qFormat/>
    <w:rsid w:val="00680350"/>
    <w:rPr>
      <w:b/>
      <w:bCs/>
    </w:rPr>
  </w:style>
  <w:style w:type="paragraph" w:styleId="af4">
    <w:name w:val="Title"/>
    <w:basedOn w:val="a"/>
    <w:next w:val="a3"/>
    <w:link w:val="af5"/>
    <w:rsid w:val="00680350"/>
    <w:pPr>
      <w:keepNext/>
      <w:spacing w:before="240" w:after="120" w:line="240" w:lineRule="auto"/>
      <w:jc w:val="left"/>
    </w:pPr>
    <w:rPr>
      <w:rFonts w:ascii="Arial" w:eastAsia="Lucida Sans Unicode" w:hAnsi="Arial" w:cs="Tahoma"/>
      <w:szCs w:val="28"/>
    </w:rPr>
  </w:style>
  <w:style w:type="character" w:customStyle="1" w:styleId="af5">
    <w:name w:val="Название Знак"/>
    <w:basedOn w:val="a0"/>
    <w:link w:val="af4"/>
    <w:rsid w:val="00680350"/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3"/>
    <w:rsid w:val="00680350"/>
    <w:pPr>
      <w:spacing w:after="120"/>
      <w:jc w:val="left"/>
    </w:pPr>
    <w:rPr>
      <w:rFonts w:ascii="Arial" w:hAnsi="Arial" w:cs="Tahoma"/>
      <w:sz w:val="24"/>
      <w:szCs w:val="24"/>
    </w:rPr>
  </w:style>
  <w:style w:type="paragraph" w:styleId="af7">
    <w:name w:val="caption"/>
    <w:basedOn w:val="a"/>
    <w:qFormat/>
    <w:rsid w:val="00680350"/>
    <w:pPr>
      <w:suppressLineNumbers/>
      <w:spacing w:before="120" w:after="120" w:line="240" w:lineRule="auto"/>
      <w:jc w:val="left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680350"/>
    <w:pPr>
      <w:suppressLineNumbers/>
      <w:spacing w:line="240" w:lineRule="auto"/>
      <w:jc w:val="left"/>
    </w:pPr>
    <w:rPr>
      <w:rFonts w:ascii="Arial" w:hAnsi="Arial" w:cs="Tahoma"/>
      <w:sz w:val="24"/>
      <w:szCs w:val="24"/>
    </w:rPr>
  </w:style>
  <w:style w:type="paragraph" w:customStyle="1" w:styleId="ConsPlusTitle">
    <w:name w:val="ConsPlusTitle"/>
    <w:rsid w:val="0068035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</w:rPr>
  </w:style>
  <w:style w:type="paragraph" w:customStyle="1" w:styleId="af8">
    <w:name w:val="Знак"/>
    <w:basedOn w:val="a"/>
    <w:rsid w:val="00680350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/>
    </w:rPr>
  </w:style>
  <w:style w:type="paragraph" w:customStyle="1" w:styleId="af9">
    <w:name w:val="Содержимое таблицы"/>
    <w:basedOn w:val="a"/>
    <w:rsid w:val="00680350"/>
    <w:pPr>
      <w:suppressLineNumbers/>
      <w:spacing w:line="240" w:lineRule="auto"/>
      <w:jc w:val="left"/>
    </w:pPr>
    <w:rPr>
      <w:sz w:val="24"/>
      <w:szCs w:val="24"/>
    </w:rPr>
  </w:style>
  <w:style w:type="paragraph" w:customStyle="1" w:styleId="afa">
    <w:name w:val="Заголовок таблицы"/>
    <w:basedOn w:val="af9"/>
    <w:rsid w:val="00680350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80350"/>
    <w:pPr>
      <w:suppressAutoHyphens/>
      <w:spacing w:line="240" w:lineRule="auto"/>
    </w:pPr>
    <w:rPr>
      <w:sz w:val="24"/>
    </w:rPr>
  </w:style>
  <w:style w:type="paragraph" w:customStyle="1" w:styleId="22">
    <w:name w:val="Основной текст 22"/>
    <w:basedOn w:val="a"/>
    <w:rsid w:val="00680350"/>
    <w:pPr>
      <w:spacing w:after="120" w:line="480" w:lineRule="auto"/>
      <w:jc w:val="left"/>
    </w:pPr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680350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Standard">
    <w:name w:val="Standard"/>
    <w:rsid w:val="0068035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B6238B"/>
    <w:rPr>
      <w:color w:val="605E5C"/>
      <w:shd w:val="clear" w:color="auto" w:fill="E1DFDD"/>
    </w:rPr>
  </w:style>
  <w:style w:type="character" w:customStyle="1" w:styleId="frgu-content-accordeon">
    <w:name w:val="frgu-content-accordeon"/>
    <w:basedOn w:val="a0"/>
    <w:rsid w:val="00257B50"/>
  </w:style>
  <w:style w:type="table" w:styleId="afc">
    <w:name w:val="Table Grid"/>
    <w:basedOn w:val="a1"/>
    <w:uiPriority w:val="99"/>
    <w:rsid w:val="0025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57B50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2021-08-23T10:42:00Z</cp:lastPrinted>
  <dcterms:created xsi:type="dcterms:W3CDTF">2021-09-24T12:12:00Z</dcterms:created>
  <dcterms:modified xsi:type="dcterms:W3CDTF">2021-10-04T10:43:00Z</dcterms:modified>
</cp:coreProperties>
</file>